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1867CCCC"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w:t>
      </w:r>
      <w:r w:rsidR="0081488F">
        <w:rPr>
          <w:rFonts w:ascii="Verdana" w:hAnsi="Verdana" w:cs="Arial"/>
          <w:b/>
          <w:color w:val="002060"/>
          <w:sz w:val="36"/>
          <w:szCs w:val="36"/>
          <w:lang w:val="en-GB"/>
        </w:rPr>
        <w:t>Teaching/</w:t>
      </w:r>
      <w:r>
        <w:rPr>
          <w:rFonts w:ascii="Verdana" w:hAnsi="Verdana" w:cs="Arial"/>
          <w:b/>
          <w:color w:val="002060"/>
          <w:sz w:val="36"/>
          <w:szCs w:val="36"/>
          <w:lang w:val="en-GB"/>
        </w:rPr>
        <w:t>Training</w:t>
      </w:r>
      <w:r w:rsidR="00D97FE7">
        <w:rPr>
          <w:rStyle w:val="Konnaopomba-sklic"/>
          <w:rFonts w:ascii="Verdana" w:hAnsi="Verdana" w:cs="Arial"/>
          <w:b/>
          <w:color w:val="002060"/>
          <w:sz w:val="36"/>
          <w:szCs w:val="36"/>
          <w:lang w:val="en-GB"/>
        </w:rPr>
        <w:endnoteReference w:id="1"/>
      </w:r>
    </w:p>
    <w:p w14:paraId="0AA13AFF" w14:textId="2C20BE9D" w:rsidR="00D97FE7" w:rsidRPr="00F550D9" w:rsidRDefault="00D97FE7" w:rsidP="00D97FE7">
      <w:pPr>
        <w:pStyle w:val="Pripombabesedil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Konnaopomba-sklic"/>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Konnaopomba-sklic"/>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86"/>
        <w:gridCol w:w="1958"/>
        <w:gridCol w:w="36"/>
        <w:gridCol w:w="2247"/>
        <w:gridCol w:w="2645"/>
      </w:tblGrid>
      <w:tr w:rsidR="002F6972" w:rsidRPr="00D97FE7" w14:paraId="7B7BC0CF" w14:textId="77777777" w:rsidTr="005A5B1E">
        <w:trPr>
          <w:trHeight w:val="371"/>
        </w:trPr>
        <w:tc>
          <w:tcPr>
            <w:tcW w:w="2232" w:type="dxa"/>
            <w:shd w:val="clear" w:color="auto" w:fill="FFFFFF"/>
          </w:tcPr>
          <w:p w14:paraId="17565735" w14:textId="77777777" w:rsidR="002F6972" w:rsidRPr="007673FA" w:rsidRDefault="002F6972" w:rsidP="005A5B1E">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4"/>
            <w:shd w:val="clear" w:color="auto" w:fill="FFFFFF"/>
          </w:tcPr>
          <w:p w14:paraId="665C3C22" w14:textId="5E2F5F27" w:rsidR="002F6972" w:rsidRPr="00DA55B0" w:rsidRDefault="00C54A77" w:rsidP="005A5B1E">
            <w:pPr>
              <w:ind w:right="-993"/>
              <w:jc w:val="left"/>
              <w:rPr>
                <w:rFonts w:ascii="Verdana" w:hAnsi="Verdana" w:cs="Arial"/>
                <w:color w:val="002060"/>
                <w:sz w:val="20"/>
                <w:lang w:val="en-GB"/>
              </w:rPr>
            </w:pPr>
            <w:proofErr w:type="spellStart"/>
            <w:r w:rsidRPr="0043202D">
              <w:rPr>
                <w:rFonts w:ascii="Verdana" w:hAnsi="Verdana" w:cstheme="minorHAnsi"/>
                <w:b/>
                <w:bCs/>
                <w:color w:val="17365D" w:themeColor="text2" w:themeShade="BF"/>
                <w:sz w:val="20"/>
                <w:lang w:val="en-GB"/>
              </w:rPr>
              <w:t>Abitura</w:t>
            </w:r>
            <w:proofErr w:type="spellEnd"/>
            <w:r w:rsidRPr="0043202D">
              <w:rPr>
                <w:rFonts w:ascii="Verdana" w:hAnsi="Verdana" w:cstheme="minorHAnsi"/>
                <w:b/>
                <w:bCs/>
                <w:color w:val="17365D" w:themeColor="text2" w:themeShade="BF"/>
                <w:sz w:val="20"/>
                <w:lang w:val="en-GB"/>
              </w:rPr>
              <w:t>, Vocational collage</w:t>
            </w:r>
          </w:p>
        </w:tc>
      </w:tr>
      <w:tr w:rsidR="00C54A77" w:rsidRPr="007673FA" w14:paraId="16193789" w14:textId="77777777" w:rsidTr="005A5B1E">
        <w:trPr>
          <w:trHeight w:val="371"/>
        </w:trPr>
        <w:tc>
          <w:tcPr>
            <w:tcW w:w="2232" w:type="dxa"/>
            <w:shd w:val="clear" w:color="auto" w:fill="FFFFFF"/>
          </w:tcPr>
          <w:p w14:paraId="55A0CAF2" w14:textId="77777777" w:rsidR="002F6972" w:rsidRPr="00461A0D" w:rsidRDefault="002F6972" w:rsidP="005A5B1E">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14968899" w14:textId="77777777" w:rsidR="002F6972" w:rsidRPr="00A740AA" w:rsidRDefault="002F6972" w:rsidP="005A5B1E">
            <w:pPr>
              <w:spacing w:after="0"/>
              <w:ind w:right="-993"/>
              <w:jc w:val="left"/>
              <w:rPr>
                <w:rFonts w:ascii="Verdana" w:hAnsi="Verdana" w:cs="Arial"/>
                <w:sz w:val="16"/>
                <w:szCs w:val="16"/>
                <w:lang w:val="en-GB"/>
              </w:rPr>
            </w:pPr>
            <w:r w:rsidRPr="00A740AA">
              <w:rPr>
                <w:rFonts w:ascii="Verdana" w:hAnsi="Verdana" w:cs="Arial"/>
                <w:sz w:val="16"/>
                <w:szCs w:val="16"/>
                <w:lang w:val="en-GB"/>
              </w:rPr>
              <w:t>(</w:t>
            </w:r>
            <w:proofErr w:type="gramStart"/>
            <w:r w:rsidRPr="00A740AA">
              <w:rPr>
                <w:rFonts w:ascii="Verdana" w:hAnsi="Verdana" w:cs="Arial"/>
                <w:sz w:val="16"/>
                <w:szCs w:val="16"/>
                <w:lang w:val="en-GB"/>
              </w:rPr>
              <w:t>if</w:t>
            </w:r>
            <w:proofErr w:type="gramEnd"/>
            <w:r w:rsidRPr="00A740AA">
              <w:rPr>
                <w:rFonts w:ascii="Verdana" w:hAnsi="Verdana" w:cs="Arial"/>
                <w:sz w:val="16"/>
                <w:szCs w:val="16"/>
                <w:lang w:val="en-GB"/>
              </w:rPr>
              <w:t xml:space="preserve"> applicable)</w:t>
            </w:r>
          </w:p>
          <w:p w14:paraId="6E031186" w14:textId="77777777" w:rsidR="002F6972" w:rsidRPr="007673FA" w:rsidRDefault="002F6972" w:rsidP="005A5B1E">
            <w:pPr>
              <w:spacing w:after="0"/>
              <w:ind w:right="-993"/>
              <w:jc w:val="left"/>
              <w:rPr>
                <w:rFonts w:ascii="Verdana" w:hAnsi="Verdana" w:cs="Arial"/>
                <w:sz w:val="20"/>
                <w:lang w:val="en-GB"/>
              </w:rPr>
            </w:pPr>
          </w:p>
        </w:tc>
        <w:tc>
          <w:tcPr>
            <w:tcW w:w="2232" w:type="dxa"/>
            <w:shd w:val="clear" w:color="auto" w:fill="FFFFFF"/>
          </w:tcPr>
          <w:p w14:paraId="06C42783" w14:textId="59B66836" w:rsidR="002F6972" w:rsidRPr="00C54A77" w:rsidRDefault="002F6972" w:rsidP="005A5B1E">
            <w:pPr>
              <w:ind w:right="-993"/>
              <w:jc w:val="left"/>
              <w:rPr>
                <w:rFonts w:ascii="Verdana" w:hAnsi="Verdana" w:cs="Arial"/>
                <w:b/>
                <w:bCs/>
                <w:color w:val="002060"/>
                <w:sz w:val="20"/>
                <w:lang w:val="en-GB"/>
              </w:rPr>
            </w:pPr>
            <w:r w:rsidRPr="00C54A77">
              <w:rPr>
                <w:rFonts w:ascii="Verdana" w:hAnsi="Verdana" w:cs="Arial"/>
                <w:b/>
                <w:bCs/>
                <w:sz w:val="20"/>
                <w:lang w:val="en-GB"/>
              </w:rPr>
              <w:t>SI CELJE</w:t>
            </w:r>
            <w:r w:rsidR="00C54A77" w:rsidRPr="00C54A77">
              <w:rPr>
                <w:rFonts w:ascii="Verdana" w:hAnsi="Verdana" w:cs="Arial"/>
                <w:b/>
                <w:bCs/>
                <w:sz w:val="20"/>
                <w:lang w:val="en-GB"/>
              </w:rPr>
              <w:t>11</w:t>
            </w:r>
          </w:p>
        </w:tc>
        <w:tc>
          <w:tcPr>
            <w:tcW w:w="2307" w:type="dxa"/>
            <w:gridSpan w:val="2"/>
            <w:shd w:val="clear" w:color="auto" w:fill="FFFFFF"/>
          </w:tcPr>
          <w:p w14:paraId="2E2C7A5F" w14:textId="77777777" w:rsidR="002F6972" w:rsidRPr="007673FA" w:rsidRDefault="002F6972" w:rsidP="005A5B1E">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57" w:type="dxa"/>
            <w:shd w:val="clear" w:color="auto" w:fill="FFFFFF"/>
          </w:tcPr>
          <w:p w14:paraId="7B5F67AC" w14:textId="77777777" w:rsidR="002F6972" w:rsidRPr="007673FA" w:rsidRDefault="002F6972" w:rsidP="005A5B1E">
            <w:pPr>
              <w:ind w:right="-993"/>
              <w:jc w:val="center"/>
              <w:rPr>
                <w:rFonts w:ascii="Verdana" w:hAnsi="Verdana" w:cs="Arial"/>
                <w:b/>
                <w:color w:val="002060"/>
                <w:sz w:val="20"/>
                <w:lang w:val="en-GB"/>
              </w:rPr>
            </w:pPr>
          </w:p>
        </w:tc>
      </w:tr>
      <w:tr w:rsidR="00C54A77" w:rsidRPr="007673FA" w14:paraId="5D72C56F" w14:textId="77777777" w:rsidTr="00526FE9">
        <w:trPr>
          <w:trHeight w:val="559"/>
        </w:trPr>
        <w:tc>
          <w:tcPr>
            <w:tcW w:w="2232" w:type="dxa"/>
            <w:shd w:val="clear" w:color="auto" w:fill="FFFFFF"/>
          </w:tcPr>
          <w:p w14:paraId="5D72C56B" w14:textId="77777777" w:rsidR="002F6972" w:rsidRPr="007673FA" w:rsidRDefault="002F6972"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gridSpan w:val="2"/>
            <w:shd w:val="clear" w:color="auto" w:fill="FFFFFF"/>
          </w:tcPr>
          <w:p w14:paraId="5D72C56C" w14:textId="3B9784C8" w:rsidR="002F6972" w:rsidRPr="007673FA" w:rsidRDefault="002F6972" w:rsidP="00A07EA6">
            <w:pPr>
              <w:ind w:right="-993"/>
              <w:jc w:val="left"/>
              <w:rPr>
                <w:rFonts w:ascii="Verdana" w:hAnsi="Verdana" w:cs="Arial"/>
                <w:color w:val="002060"/>
                <w:sz w:val="20"/>
                <w:lang w:val="en-GB"/>
              </w:rPr>
            </w:pPr>
            <w:r w:rsidRPr="00C277E6">
              <w:rPr>
                <w:rFonts w:ascii="Verdana" w:hAnsi="Verdana" w:cs="Arial"/>
                <w:sz w:val="20"/>
                <w:lang w:val="en-GB"/>
              </w:rPr>
              <w:t xml:space="preserve">Lava 7, 3000 </w:t>
            </w:r>
            <w:proofErr w:type="spellStart"/>
            <w:r w:rsidRPr="00C277E6">
              <w:rPr>
                <w:rFonts w:ascii="Verdana" w:hAnsi="Verdana" w:cs="Arial"/>
                <w:sz w:val="20"/>
                <w:lang w:val="en-GB"/>
              </w:rPr>
              <w:t>Celje</w:t>
            </w:r>
            <w:proofErr w:type="spellEnd"/>
          </w:p>
        </w:tc>
        <w:tc>
          <w:tcPr>
            <w:tcW w:w="2268" w:type="dxa"/>
            <w:shd w:val="clear" w:color="auto" w:fill="FFFFFF"/>
          </w:tcPr>
          <w:p w14:paraId="5D72C56D" w14:textId="77777777" w:rsidR="002F6972" w:rsidRPr="005E466D" w:rsidRDefault="002F6972"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Konnaopomba-sklic"/>
                <w:rFonts w:ascii="Verdana" w:hAnsi="Verdana" w:cs="Arial"/>
                <w:sz w:val="20"/>
                <w:lang w:val="en-GB"/>
              </w:rPr>
              <w:endnoteReference w:id="4"/>
            </w:r>
          </w:p>
        </w:tc>
        <w:tc>
          <w:tcPr>
            <w:tcW w:w="2157" w:type="dxa"/>
            <w:shd w:val="clear" w:color="auto" w:fill="FFFFFF"/>
          </w:tcPr>
          <w:p w14:paraId="5D72C56E" w14:textId="666F3F9B" w:rsidR="002F6972" w:rsidRPr="007673FA" w:rsidRDefault="002F6972" w:rsidP="002F6972">
            <w:pPr>
              <w:ind w:right="-993"/>
              <w:jc w:val="left"/>
              <w:rPr>
                <w:rFonts w:ascii="Verdana" w:hAnsi="Verdana" w:cs="Arial"/>
                <w:b/>
                <w:sz w:val="20"/>
                <w:lang w:val="en-GB"/>
              </w:rPr>
            </w:pPr>
            <w:r w:rsidRPr="00C277E6">
              <w:rPr>
                <w:rFonts w:ascii="Verdana" w:hAnsi="Verdana" w:cs="Arial"/>
                <w:sz w:val="20"/>
                <w:lang w:val="en-GB"/>
              </w:rPr>
              <w:t>Slovenia (SI)</w:t>
            </w:r>
          </w:p>
        </w:tc>
      </w:tr>
      <w:tr w:rsidR="00C54A77" w:rsidRPr="00E02718" w14:paraId="5D72C574" w14:textId="77777777" w:rsidTr="00526FE9">
        <w:tc>
          <w:tcPr>
            <w:tcW w:w="2232" w:type="dxa"/>
            <w:shd w:val="clear" w:color="auto" w:fill="FFFFFF"/>
          </w:tcPr>
          <w:p w14:paraId="5D72C570" w14:textId="77777777" w:rsidR="002F6972" w:rsidRPr="007673FA" w:rsidRDefault="002F6972"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gridSpan w:val="2"/>
            <w:shd w:val="clear" w:color="auto" w:fill="FFFFFF"/>
          </w:tcPr>
          <w:p w14:paraId="3ECDBB8E" w14:textId="2C268E96" w:rsidR="002F6972" w:rsidRPr="00C277E6" w:rsidRDefault="00C54A77" w:rsidP="005A5B1E">
            <w:pPr>
              <w:spacing w:after="0"/>
              <w:ind w:right="-992"/>
              <w:jc w:val="left"/>
              <w:rPr>
                <w:rFonts w:ascii="Verdana" w:hAnsi="Verdana" w:cs="Arial"/>
                <w:sz w:val="20"/>
                <w:lang w:val="en-GB"/>
              </w:rPr>
            </w:pPr>
            <w:r>
              <w:rPr>
                <w:rFonts w:ascii="Verdana" w:hAnsi="Verdana" w:cs="Arial"/>
                <w:sz w:val="20"/>
                <w:lang w:val="en-GB"/>
              </w:rPr>
              <w:t>Mojca Novak</w:t>
            </w:r>
          </w:p>
          <w:p w14:paraId="5D72C571" w14:textId="4089C58D" w:rsidR="002F6972" w:rsidRPr="007673FA" w:rsidRDefault="002F6972" w:rsidP="002F6972">
            <w:pPr>
              <w:spacing w:after="0"/>
              <w:ind w:right="-992"/>
              <w:jc w:val="left"/>
              <w:rPr>
                <w:rFonts w:ascii="Verdana" w:hAnsi="Verdana" w:cs="Arial"/>
                <w:color w:val="002060"/>
                <w:sz w:val="20"/>
                <w:lang w:val="en-GB"/>
              </w:rPr>
            </w:pPr>
            <w:r w:rsidRPr="00C277E6">
              <w:rPr>
                <w:rStyle w:val="Poudarek"/>
                <w:rFonts w:ascii="Verdana" w:hAnsi="Verdana" w:cs="Arial"/>
                <w:i w:val="0"/>
                <w:sz w:val="20"/>
                <w:bdr w:val="none" w:sz="0" w:space="0" w:color="auto" w:frame="1"/>
                <w:shd w:val="clear" w:color="auto" w:fill="FAFAFA"/>
              </w:rPr>
              <w:t>Erasmus coordinator</w:t>
            </w:r>
          </w:p>
        </w:tc>
        <w:tc>
          <w:tcPr>
            <w:tcW w:w="2268" w:type="dxa"/>
            <w:shd w:val="clear" w:color="auto" w:fill="FFFFFF"/>
          </w:tcPr>
          <w:p w14:paraId="5D72C572" w14:textId="77777777" w:rsidR="002F6972" w:rsidRPr="00E02718" w:rsidRDefault="002F6972"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57C93172" w:rsidR="002F6972" w:rsidRPr="00E02718" w:rsidRDefault="00C54A77" w:rsidP="002F6972">
            <w:pPr>
              <w:ind w:right="-993"/>
              <w:jc w:val="left"/>
              <w:rPr>
                <w:rFonts w:ascii="Verdana" w:hAnsi="Verdana" w:cs="Arial"/>
                <w:b/>
                <w:color w:val="002060"/>
                <w:sz w:val="20"/>
                <w:lang w:val="fr-BE"/>
              </w:rPr>
            </w:pPr>
            <w:r>
              <w:rPr>
                <w:rFonts w:ascii="Verdana" w:hAnsi="Verdana" w:cs="Arial"/>
                <w:sz w:val="20"/>
                <w:lang w:val="en-GB"/>
              </w:rPr>
              <w:t>mojca.novak@abitura.si</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Konnaopomba-sklic"/>
          <w:rFonts w:ascii="Verdana" w:hAnsi="Verdana" w:cs="Arial"/>
          <w:b/>
          <w:color w:val="002060"/>
          <w:szCs w:val="24"/>
          <w:lang w:val="en-GB"/>
        </w:rPr>
        <w:endnoteReference w:id="5"/>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2F6972" w:rsidRPr="00D97FE7" w14:paraId="5D72C57C" w14:textId="77777777" w:rsidTr="00BE7FD7">
        <w:trPr>
          <w:trHeight w:val="371"/>
        </w:trPr>
        <w:tc>
          <w:tcPr>
            <w:tcW w:w="2232" w:type="dxa"/>
            <w:shd w:val="clear" w:color="auto" w:fill="FFFFFF"/>
          </w:tcPr>
          <w:p w14:paraId="5D72C577" w14:textId="77777777" w:rsidR="002F6972" w:rsidRPr="007673FA" w:rsidRDefault="002F6972"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60743498" w:rsidR="002F6972" w:rsidRPr="007673FA" w:rsidRDefault="002F6972" w:rsidP="002F6972">
            <w:pPr>
              <w:ind w:right="-993"/>
              <w:jc w:val="left"/>
              <w:rPr>
                <w:rFonts w:ascii="Verdana" w:hAnsi="Verdana" w:cs="Arial"/>
                <w:b/>
                <w:color w:val="002060"/>
                <w:sz w:val="20"/>
                <w:lang w:val="en-GB"/>
              </w:rPr>
            </w:pPr>
          </w:p>
        </w:tc>
      </w:tr>
      <w:tr w:rsidR="002F6972" w:rsidRPr="007673FA" w14:paraId="5D72C583" w14:textId="77777777" w:rsidTr="00526FE9">
        <w:trPr>
          <w:trHeight w:val="371"/>
        </w:trPr>
        <w:tc>
          <w:tcPr>
            <w:tcW w:w="2232" w:type="dxa"/>
            <w:shd w:val="clear" w:color="auto" w:fill="FFFFFF"/>
          </w:tcPr>
          <w:p w14:paraId="5D72C57D" w14:textId="77777777" w:rsidR="002F6972" w:rsidRPr="00461A0D" w:rsidRDefault="002F6972"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2F6972" w:rsidRPr="00A740AA" w:rsidRDefault="002F6972"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w:t>
            </w:r>
            <w:proofErr w:type="gramStart"/>
            <w:r w:rsidRPr="00A740AA">
              <w:rPr>
                <w:rFonts w:ascii="Verdana" w:hAnsi="Verdana" w:cs="Arial"/>
                <w:sz w:val="16"/>
                <w:szCs w:val="16"/>
                <w:lang w:val="en-GB"/>
              </w:rPr>
              <w:t>if</w:t>
            </w:r>
            <w:proofErr w:type="gramEnd"/>
            <w:r w:rsidRPr="00A740AA">
              <w:rPr>
                <w:rFonts w:ascii="Verdana" w:hAnsi="Verdana" w:cs="Arial"/>
                <w:sz w:val="16"/>
                <w:szCs w:val="16"/>
                <w:lang w:val="en-GB"/>
              </w:rPr>
              <w:t xml:space="preserve"> applicable)</w:t>
            </w:r>
          </w:p>
          <w:p w14:paraId="5D72C57F" w14:textId="77777777" w:rsidR="002F6972" w:rsidRPr="007673FA" w:rsidRDefault="002F6972"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2F6972" w:rsidRPr="007673FA" w:rsidRDefault="002F6972"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2F6972" w:rsidRPr="007673FA" w:rsidRDefault="002F6972" w:rsidP="00A07EA6">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57" w:type="dxa"/>
            <w:shd w:val="clear" w:color="auto" w:fill="FFFFFF"/>
          </w:tcPr>
          <w:p w14:paraId="5D72C582" w14:textId="77777777" w:rsidR="002F6972" w:rsidRPr="007673FA" w:rsidRDefault="002F6972" w:rsidP="00A07EA6">
            <w:pPr>
              <w:ind w:right="-993"/>
              <w:jc w:val="center"/>
              <w:rPr>
                <w:rFonts w:ascii="Verdana" w:hAnsi="Verdana" w:cs="Arial"/>
                <w:b/>
                <w:color w:val="002060"/>
                <w:sz w:val="20"/>
                <w:lang w:val="en-GB"/>
              </w:rPr>
            </w:pPr>
          </w:p>
        </w:tc>
      </w:tr>
      <w:tr w:rsidR="002F6972" w:rsidRPr="007673FA" w14:paraId="5D72C588" w14:textId="77777777" w:rsidTr="00526FE9">
        <w:trPr>
          <w:trHeight w:val="559"/>
        </w:trPr>
        <w:tc>
          <w:tcPr>
            <w:tcW w:w="2232" w:type="dxa"/>
            <w:shd w:val="clear" w:color="auto" w:fill="FFFFFF"/>
          </w:tcPr>
          <w:p w14:paraId="5D72C584" w14:textId="77777777" w:rsidR="002F6972" w:rsidRPr="007673FA" w:rsidRDefault="002F6972"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2F6972" w:rsidRPr="007673FA" w:rsidRDefault="002F6972"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2F6972" w:rsidRPr="007673FA" w:rsidRDefault="002F6972"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2F6972" w:rsidRPr="007673FA" w:rsidRDefault="002F6972" w:rsidP="00A07EA6">
            <w:pPr>
              <w:ind w:right="-993"/>
              <w:jc w:val="center"/>
              <w:rPr>
                <w:rFonts w:ascii="Verdana" w:hAnsi="Verdana" w:cs="Arial"/>
                <w:b/>
                <w:sz w:val="20"/>
                <w:lang w:val="en-GB"/>
              </w:rPr>
            </w:pPr>
          </w:p>
        </w:tc>
      </w:tr>
      <w:tr w:rsidR="002F6972" w:rsidRPr="003D0705" w14:paraId="5D72C58D" w14:textId="77777777" w:rsidTr="00526FE9">
        <w:tc>
          <w:tcPr>
            <w:tcW w:w="2232" w:type="dxa"/>
            <w:shd w:val="clear" w:color="auto" w:fill="FFFFFF"/>
          </w:tcPr>
          <w:p w14:paraId="5D72C589" w14:textId="77777777" w:rsidR="002F6972" w:rsidRPr="007673FA" w:rsidRDefault="002F6972"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2F6972" w:rsidRPr="007673FA" w:rsidRDefault="002F6972"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2F6972" w:rsidRPr="003D0705" w:rsidRDefault="002F6972"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2F6972" w:rsidRPr="003D0705" w:rsidRDefault="002F6972" w:rsidP="00A07EA6">
            <w:pPr>
              <w:ind w:right="-993"/>
              <w:jc w:val="left"/>
              <w:rPr>
                <w:rFonts w:ascii="Verdana" w:hAnsi="Verdana" w:cs="Arial"/>
                <w:b/>
                <w:color w:val="002060"/>
                <w:sz w:val="20"/>
                <w:lang w:val="fr-BE"/>
              </w:rPr>
            </w:pPr>
          </w:p>
        </w:tc>
      </w:tr>
      <w:tr w:rsidR="002F6972" w:rsidRPr="00DD35B7" w14:paraId="5D72C594" w14:textId="77777777" w:rsidTr="00526FE9">
        <w:tc>
          <w:tcPr>
            <w:tcW w:w="2232" w:type="dxa"/>
            <w:shd w:val="clear" w:color="auto" w:fill="FFFFFF"/>
          </w:tcPr>
          <w:p w14:paraId="5D72C590" w14:textId="57D2D1FD" w:rsidR="002F6972" w:rsidRPr="00B244AD" w:rsidRDefault="002F6972"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2F6972" w:rsidRPr="00B244AD" w:rsidRDefault="002F6972"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2F6972" w:rsidRPr="00CF3C00" w:rsidRDefault="002F6972"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2F6972" w:rsidRPr="00526FE9" w:rsidRDefault="002F6972" w:rsidP="004C7388">
            <w:pPr>
              <w:ind w:right="-993"/>
              <w:jc w:val="left"/>
              <w:rPr>
                <w:rFonts w:ascii="Verdana" w:hAnsi="Verdana" w:cs="Arial"/>
                <w:sz w:val="16"/>
                <w:szCs w:val="16"/>
                <w:lang w:val="en-GB"/>
              </w:rPr>
            </w:pPr>
            <w:r w:rsidRPr="00CF3C00">
              <w:rPr>
                <w:rFonts w:ascii="Verdana" w:hAnsi="Verdana" w:cs="Arial"/>
                <w:sz w:val="16"/>
                <w:szCs w:val="16"/>
                <w:lang w:val="en-GB"/>
              </w:rPr>
              <w:t>(</w:t>
            </w:r>
            <w:proofErr w:type="gramStart"/>
            <w:r w:rsidRPr="00CF3C00">
              <w:rPr>
                <w:rFonts w:ascii="Verdana" w:hAnsi="Verdana" w:cs="Arial"/>
                <w:sz w:val="16"/>
                <w:szCs w:val="16"/>
                <w:lang w:val="en-GB"/>
              </w:rPr>
              <w:t>if</w:t>
            </w:r>
            <w:proofErr w:type="gramEnd"/>
            <w:r w:rsidRPr="00CF3C00">
              <w:rPr>
                <w:rFonts w:ascii="Verdana" w:hAnsi="Verdana" w:cs="Arial"/>
                <w:sz w:val="16"/>
                <w:szCs w:val="16"/>
                <w:lang w:val="en-GB"/>
              </w:rPr>
              <w:t xml:space="preserve"> applicable)</w:t>
            </w:r>
          </w:p>
        </w:tc>
        <w:tc>
          <w:tcPr>
            <w:tcW w:w="2157" w:type="dxa"/>
            <w:shd w:val="clear" w:color="auto" w:fill="FFFFFF"/>
          </w:tcPr>
          <w:p w14:paraId="0A24C3A1" w14:textId="5E0B1135" w:rsidR="002F6972" w:rsidRDefault="00C54A77"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2F6972">
                  <w:rPr>
                    <w:rFonts w:ascii="MS Gothic" w:eastAsia="MS Gothic" w:hAnsi="MS Gothic" w:cs="Arial" w:hint="eastAsia"/>
                    <w:sz w:val="16"/>
                    <w:szCs w:val="16"/>
                    <w:lang w:val="en-GB"/>
                  </w:rPr>
                  <w:t>☐</w:t>
                </w:r>
              </w:sdtContent>
            </w:sdt>
            <w:r w:rsidR="002F6972" w:rsidRPr="00AD0B3E">
              <w:rPr>
                <w:rFonts w:ascii="Verdana" w:hAnsi="Verdana" w:cs="Arial"/>
                <w:sz w:val="16"/>
                <w:szCs w:val="16"/>
                <w:lang w:val="en-GB"/>
              </w:rPr>
              <w:t>&lt;250 employees</w:t>
            </w:r>
          </w:p>
          <w:p w14:paraId="5D72C593" w14:textId="5B1CCC50" w:rsidR="002F6972" w:rsidRPr="00E02718" w:rsidRDefault="00C54A77"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2F6972">
                  <w:rPr>
                    <w:rFonts w:ascii="MS Gothic" w:eastAsia="MS Gothic" w:hAnsi="MS Gothic" w:cs="Arial" w:hint="eastAsia"/>
                    <w:sz w:val="16"/>
                    <w:szCs w:val="16"/>
                    <w:lang w:val="en-GB"/>
                  </w:rPr>
                  <w:t>☐</w:t>
                </w:r>
              </w:sdtContent>
            </w:sdt>
            <w:r w:rsidR="002F6972"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slov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slov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slov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w:t>
            </w:r>
            <w:proofErr w:type="gramStart"/>
            <w:r w:rsidR="00DD35B7" w:rsidRPr="00DD35B7">
              <w:rPr>
                <w:rFonts w:ascii="Verdana" w:hAnsi="Verdana" w:cs="Calibri"/>
                <w:b/>
                <w:sz w:val="20"/>
                <w:lang w:val="is-IS"/>
              </w:rPr>
              <w:t>e.g.</w:t>
            </w:r>
            <w:proofErr w:type="gramEnd"/>
            <w:r w:rsidR="00DD35B7" w:rsidRPr="00DD35B7">
              <w:rPr>
                <w:rFonts w:ascii="Verdana" w:hAnsi="Verdana" w:cs="Calibri"/>
                <w:b/>
                <w:sz w:val="20"/>
                <w:lang w:val="is-IS"/>
              </w:rPr>
              <w:t xml:space="preserve">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Konnaopomba-sklic"/>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w:t>
      </w:r>
      <w:proofErr w:type="gramStart"/>
      <w:r w:rsidRPr="004A4118">
        <w:rPr>
          <w:rFonts w:ascii="Verdana" w:hAnsi="Verdana" w:cs="Calibri"/>
          <w:sz w:val="16"/>
          <w:szCs w:val="16"/>
          <w:lang w:val="en-GB"/>
        </w:rPr>
        <w:t>institution</w:t>
      </w:r>
      <w:proofErr w:type="gramEnd"/>
      <w:r w:rsidRPr="004A4118">
        <w:rPr>
          <w:rFonts w:ascii="Verdana" w:hAnsi="Verdana" w:cs="Calibri"/>
          <w:sz w:val="16"/>
          <w:szCs w:val="16"/>
          <w:lang w:val="en-GB"/>
        </w:rPr>
        <w:t xml:space="preserve">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Sprotnaopomba-sklic"/>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4249E172"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2F6972">
              <w:rPr>
                <w:rFonts w:ascii="Verdana" w:hAnsi="Verdana" w:cs="Calibri"/>
                <w:sz w:val="20"/>
                <w:lang w:val="en-GB"/>
              </w:rPr>
              <w:t xml:space="preserve"> Petra Golob</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Konnaopomba-besedilo"/>
        <w:spacing w:after="120"/>
        <w:rPr>
          <w:rFonts w:ascii="Verdana" w:hAnsi="Verdana"/>
          <w:sz w:val="16"/>
          <w:szCs w:val="16"/>
          <w:lang w:val="en-GB"/>
        </w:rPr>
      </w:pPr>
      <w:r w:rsidRPr="002A2E71">
        <w:rPr>
          <w:rStyle w:val="Konnaopomba-sklic"/>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Konnaopomba-besedil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Konnaopomba-besedil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Konnaopomba-besedilo"/>
        <w:spacing w:after="100"/>
        <w:rPr>
          <w:rFonts w:ascii="Verdana" w:hAnsi="Verdana"/>
          <w:sz w:val="16"/>
          <w:szCs w:val="16"/>
          <w:lang w:val="en-GB"/>
        </w:rPr>
      </w:pPr>
      <w:r w:rsidRPr="002A2E71">
        <w:rPr>
          <w:rStyle w:val="Konnaopomba-sklic"/>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Konnaopomba-besedilo"/>
        <w:spacing w:after="100"/>
        <w:rPr>
          <w:rFonts w:ascii="Verdana" w:hAnsi="Verdana"/>
          <w:sz w:val="16"/>
          <w:szCs w:val="16"/>
          <w:lang w:val="en-GB"/>
        </w:rPr>
      </w:pPr>
      <w:r w:rsidRPr="002A2E71">
        <w:rPr>
          <w:rStyle w:val="Konnaopomba-sklic"/>
          <w:rFonts w:ascii="Verdana" w:hAnsi="Verdana"/>
          <w:sz w:val="16"/>
          <w:szCs w:val="16"/>
        </w:rPr>
        <w:endnoteRef/>
      </w:r>
      <w:r w:rsidRPr="002A2E71">
        <w:rPr>
          <w:rStyle w:val="Konnaopomba-sklic"/>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5D72C5CD" w14:textId="77777777" w:rsidR="002F6972" w:rsidRPr="002A2E71" w:rsidRDefault="002F6972" w:rsidP="004A4118">
      <w:pPr>
        <w:pStyle w:val="Konnaopomba-besedilo"/>
        <w:spacing w:after="100"/>
        <w:rPr>
          <w:rFonts w:ascii="Verdana" w:hAnsi="Verdana"/>
          <w:sz w:val="16"/>
          <w:szCs w:val="16"/>
          <w:lang w:val="en-GB"/>
        </w:rPr>
      </w:pPr>
      <w:r w:rsidRPr="002A2E71">
        <w:rPr>
          <w:rStyle w:val="Konnaopomba-sklic"/>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povezava"/>
            <w:rFonts w:ascii="Verdana" w:hAnsi="Verdana"/>
            <w:sz w:val="16"/>
            <w:szCs w:val="16"/>
            <w:lang w:val="en-GB"/>
          </w:rPr>
          <w:t>https://www.iso.org/obp/ui/#search</w:t>
        </w:r>
      </w:hyperlink>
      <w:r w:rsidRPr="002A2E71">
        <w:rPr>
          <w:rFonts w:ascii="Verdana" w:hAnsi="Verdana"/>
          <w:sz w:val="16"/>
          <w:szCs w:val="16"/>
          <w:lang w:val="en-GB"/>
        </w:rPr>
        <w:t>.</w:t>
      </w:r>
    </w:p>
  </w:endnote>
  <w:endnote w:id="5">
    <w:p w14:paraId="6EB5BAE8" w14:textId="715B8A94" w:rsidR="009F2721" w:rsidRPr="002A2E71" w:rsidRDefault="009F2721" w:rsidP="00CB488B">
      <w:pPr>
        <w:pStyle w:val="Konnaopomba-besedilo"/>
        <w:spacing w:after="0"/>
        <w:rPr>
          <w:rFonts w:ascii="Verdana" w:hAnsi="Verdana"/>
          <w:sz w:val="16"/>
          <w:szCs w:val="16"/>
          <w:lang w:val="en-GB"/>
        </w:rPr>
      </w:pPr>
      <w:r w:rsidRPr="002A2E71">
        <w:rPr>
          <w:rStyle w:val="Konnaopomba-sklic"/>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6">
    <w:p w14:paraId="2A32932D" w14:textId="384AED6E" w:rsidR="008F1CA2" w:rsidRPr="008F1CA2" w:rsidRDefault="008F1CA2" w:rsidP="004A4118">
      <w:pPr>
        <w:pStyle w:val="Konnaopomba-besedilo"/>
        <w:spacing w:after="100"/>
        <w:rPr>
          <w:rFonts w:ascii="Verdana" w:hAnsi="Verdana"/>
          <w:sz w:val="16"/>
          <w:szCs w:val="16"/>
          <w:lang w:val="en-GB"/>
        </w:rPr>
      </w:pPr>
      <w:r w:rsidRPr="002A2E71">
        <w:rPr>
          <w:rStyle w:val="Konnaopomba-sklic"/>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9B52" w14:textId="77777777" w:rsidR="00435221" w:rsidRDefault="0043522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6F88CA7B" w:rsidR="009F32D0" w:rsidRDefault="009F32D0">
        <w:pPr>
          <w:pStyle w:val="Noga"/>
          <w:jc w:val="center"/>
        </w:pPr>
        <w:r>
          <w:fldChar w:fldCharType="begin"/>
        </w:r>
        <w:r>
          <w:instrText xml:space="preserve"> PAGE   \* MERGEFORMAT </w:instrText>
        </w:r>
        <w:r>
          <w:fldChar w:fldCharType="separate"/>
        </w:r>
        <w:r w:rsidR="00DA55B0">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Nog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FE9D" w14:textId="77777777" w:rsidR="00435221" w:rsidRDefault="0043522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l-SI" w:eastAsia="sl-SI"/>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sl-SI" w:eastAsia="sl-SI"/>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Glava"/>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Glav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4572198">
    <w:abstractNumId w:val="1"/>
  </w:num>
  <w:num w:numId="2" w16cid:durableId="1053583176">
    <w:abstractNumId w:val="0"/>
  </w:num>
  <w:num w:numId="3" w16cid:durableId="1647734309">
    <w:abstractNumId w:val="19"/>
  </w:num>
  <w:num w:numId="4" w16cid:durableId="533814048">
    <w:abstractNumId w:val="28"/>
  </w:num>
  <w:num w:numId="5" w16cid:durableId="1178274748">
    <w:abstractNumId w:val="21"/>
  </w:num>
  <w:num w:numId="6" w16cid:durableId="1943875610">
    <w:abstractNumId w:val="27"/>
  </w:num>
  <w:num w:numId="7" w16cid:durableId="1389692153">
    <w:abstractNumId w:val="43"/>
  </w:num>
  <w:num w:numId="8" w16cid:durableId="1305280636">
    <w:abstractNumId w:val="44"/>
  </w:num>
  <w:num w:numId="9" w16cid:durableId="1152595749">
    <w:abstractNumId w:val="25"/>
  </w:num>
  <w:num w:numId="10" w16cid:durableId="1098137382">
    <w:abstractNumId w:val="42"/>
  </w:num>
  <w:num w:numId="11" w16cid:durableId="1625767390">
    <w:abstractNumId w:val="40"/>
  </w:num>
  <w:num w:numId="12" w16cid:durableId="1981229988">
    <w:abstractNumId w:val="31"/>
  </w:num>
  <w:num w:numId="13" w16cid:durableId="1670062732">
    <w:abstractNumId w:val="38"/>
  </w:num>
  <w:num w:numId="14" w16cid:durableId="1079523060">
    <w:abstractNumId w:val="20"/>
  </w:num>
  <w:num w:numId="15" w16cid:durableId="847788814">
    <w:abstractNumId w:val="26"/>
  </w:num>
  <w:num w:numId="16" w16cid:durableId="2006126314">
    <w:abstractNumId w:val="16"/>
  </w:num>
  <w:num w:numId="17" w16cid:durableId="1915314518">
    <w:abstractNumId w:val="22"/>
  </w:num>
  <w:num w:numId="18" w16cid:durableId="591594185">
    <w:abstractNumId w:val="45"/>
  </w:num>
  <w:num w:numId="19" w16cid:durableId="1582327004">
    <w:abstractNumId w:val="34"/>
  </w:num>
  <w:num w:numId="20" w16cid:durableId="1555315013">
    <w:abstractNumId w:val="18"/>
  </w:num>
  <w:num w:numId="21" w16cid:durableId="754281178">
    <w:abstractNumId w:val="29"/>
  </w:num>
  <w:num w:numId="22" w16cid:durableId="1055617488">
    <w:abstractNumId w:val="30"/>
  </w:num>
  <w:num w:numId="23" w16cid:durableId="2058703369">
    <w:abstractNumId w:val="33"/>
  </w:num>
  <w:num w:numId="24" w16cid:durableId="567307666">
    <w:abstractNumId w:val="4"/>
  </w:num>
  <w:num w:numId="25" w16cid:durableId="2136367504">
    <w:abstractNumId w:val="7"/>
  </w:num>
  <w:num w:numId="26" w16cid:durableId="1124497938">
    <w:abstractNumId w:val="36"/>
  </w:num>
  <w:num w:numId="27" w16cid:durableId="1252929457">
    <w:abstractNumId w:val="17"/>
  </w:num>
  <w:num w:numId="28" w16cid:durableId="1775511117">
    <w:abstractNumId w:val="11"/>
  </w:num>
  <w:num w:numId="29" w16cid:durableId="28336218">
    <w:abstractNumId w:val="39"/>
  </w:num>
  <w:num w:numId="30" w16cid:durableId="437454896">
    <w:abstractNumId w:val="35"/>
  </w:num>
  <w:num w:numId="31" w16cid:durableId="463622876">
    <w:abstractNumId w:val="24"/>
  </w:num>
  <w:num w:numId="32" w16cid:durableId="1713770875">
    <w:abstractNumId w:val="13"/>
  </w:num>
  <w:num w:numId="33" w16cid:durableId="1838108086">
    <w:abstractNumId w:val="37"/>
  </w:num>
  <w:num w:numId="34" w16cid:durableId="1839425464">
    <w:abstractNumId w:val="14"/>
  </w:num>
  <w:num w:numId="35" w16cid:durableId="119762612">
    <w:abstractNumId w:val="15"/>
  </w:num>
  <w:num w:numId="36" w16cid:durableId="224686693">
    <w:abstractNumId w:val="12"/>
  </w:num>
  <w:num w:numId="37" w16cid:durableId="1435980180">
    <w:abstractNumId w:val="9"/>
  </w:num>
  <w:num w:numId="38" w16cid:durableId="80028776">
    <w:abstractNumId w:val="37"/>
  </w:num>
  <w:num w:numId="39" w16cid:durableId="1018583676">
    <w:abstractNumId w:val="46"/>
  </w:num>
  <w:num w:numId="40" w16cid:durableId="48590396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95761741">
    <w:abstractNumId w:val="3"/>
  </w:num>
  <w:num w:numId="42" w16cid:durableId="17097978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77436912">
    <w:abstractNumId w:val="19"/>
  </w:num>
  <w:num w:numId="44" w16cid:durableId="2099205012">
    <w:abstractNumId w:val="19"/>
  </w:num>
  <w:num w:numId="45" w16cid:durableId="241721391">
    <w:abstractNumId w:val="32"/>
  </w:num>
  <w:num w:numId="46" w16cid:durableId="1265262183">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mrea"/>
  <w:drawingGridHorizontalSpacing w:val="120"/>
  <w:displayHorizontalDrawingGridEvery w:val="0"/>
  <w:displayVerticalDrawingGridEvery w:val="0"/>
  <w:noPunctuationKerning/>
  <w:characterSpacingControl w:val="doNotCompress"/>
  <w:hdrShapeDefaults>
    <o:shapedefaults v:ext="edit" spidmax="696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2F6972"/>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3063"/>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369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6932"/>
    <w:rsid w:val="00807A4F"/>
    <w:rsid w:val="00812E3E"/>
    <w:rsid w:val="0081488F"/>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66ECB"/>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54A77"/>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5B0"/>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5D72C545"/>
  <w15:docId w15:val="{13C3A1B1-C6C1-4D81-A8FB-F73D2BC83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rsid w:val="005A1D32"/>
    <w:pPr>
      <w:spacing w:after="240"/>
      <w:jc w:val="both"/>
    </w:pPr>
    <w:rPr>
      <w:sz w:val="24"/>
      <w:lang w:val="fr-FR" w:eastAsia="en-US"/>
    </w:rPr>
  </w:style>
  <w:style w:type="paragraph" w:styleId="Naslov1">
    <w:name w:val="heading 1"/>
    <w:basedOn w:val="Navaden"/>
    <w:next w:val="Text1"/>
    <w:qFormat/>
    <w:rsid w:val="00BF6AA3"/>
    <w:pPr>
      <w:keepNext/>
      <w:numPr>
        <w:numId w:val="3"/>
      </w:numPr>
      <w:spacing w:before="240"/>
      <w:outlineLvl w:val="0"/>
    </w:pPr>
    <w:rPr>
      <w:b/>
      <w:smallCaps/>
    </w:rPr>
  </w:style>
  <w:style w:type="paragraph" w:styleId="Naslov2">
    <w:name w:val="heading 2"/>
    <w:basedOn w:val="Navaden"/>
    <w:next w:val="Text2"/>
    <w:qFormat/>
    <w:pPr>
      <w:keepNext/>
      <w:numPr>
        <w:ilvl w:val="1"/>
        <w:numId w:val="3"/>
      </w:numPr>
      <w:outlineLvl w:val="1"/>
    </w:pPr>
    <w:rPr>
      <w:b/>
    </w:rPr>
  </w:style>
  <w:style w:type="paragraph" w:styleId="Naslov3">
    <w:name w:val="heading 3"/>
    <w:basedOn w:val="Navaden"/>
    <w:next w:val="Text3"/>
    <w:link w:val="Naslov3Znak"/>
    <w:qFormat/>
    <w:pPr>
      <w:keepNext/>
      <w:numPr>
        <w:ilvl w:val="2"/>
        <w:numId w:val="3"/>
      </w:numPr>
      <w:outlineLvl w:val="2"/>
    </w:pPr>
    <w:rPr>
      <w:i/>
    </w:rPr>
  </w:style>
  <w:style w:type="paragraph" w:styleId="Naslov4">
    <w:name w:val="heading 4"/>
    <w:basedOn w:val="Navaden"/>
    <w:next w:val="Text4"/>
    <w:qFormat/>
    <w:pPr>
      <w:keepNext/>
      <w:numPr>
        <w:ilvl w:val="3"/>
        <w:numId w:val="3"/>
      </w:numPr>
      <w:outlineLvl w:val="3"/>
    </w:pPr>
  </w:style>
  <w:style w:type="paragraph" w:styleId="Naslov5">
    <w:name w:val="heading 5"/>
    <w:basedOn w:val="Navaden"/>
    <w:next w:val="Navaden"/>
    <w:pPr>
      <w:tabs>
        <w:tab w:val="num" w:pos="0"/>
      </w:tabs>
      <w:spacing w:before="240" w:after="60"/>
      <w:outlineLvl w:val="4"/>
    </w:pPr>
    <w:rPr>
      <w:rFonts w:ascii="Arial" w:hAnsi="Arial"/>
      <w:sz w:val="22"/>
    </w:rPr>
  </w:style>
  <w:style w:type="paragraph" w:styleId="Naslov6">
    <w:name w:val="heading 6"/>
    <w:basedOn w:val="Navaden"/>
    <w:next w:val="Navaden"/>
    <w:pPr>
      <w:tabs>
        <w:tab w:val="num" w:pos="0"/>
      </w:tabs>
      <w:spacing w:before="240" w:after="60"/>
      <w:outlineLvl w:val="5"/>
    </w:pPr>
    <w:rPr>
      <w:rFonts w:ascii="Arial" w:hAnsi="Arial"/>
      <w:i/>
      <w:sz w:val="22"/>
    </w:rPr>
  </w:style>
  <w:style w:type="paragraph" w:styleId="Naslov7">
    <w:name w:val="heading 7"/>
    <w:basedOn w:val="Navaden"/>
    <w:next w:val="Navaden"/>
    <w:pPr>
      <w:tabs>
        <w:tab w:val="num" w:pos="0"/>
      </w:tabs>
      <w:spacing w:before="240" w:after="60"/>
      <w:outlineLvl w:val="6"/>
    </w:pPr>
    <w:rPr>
      <w:rFonts w:ascii="Arial" w:hAnsi="Arial"/>
      <w:sz w:val="20"/>
    </w:rPr>
  </w:style>
  <w:style w:type="paragraph" w:styleId="Naslov8">
    <w:name w:val="heading 8"/>
    <w:basedOn w:val="Navaden"/>
    <w:next w:val="Navaden"/>
    <w:pPr>
      <w:tabs>
        <w:tab w:val="num" w:pos="0"/>
      </w:tabs>
      <w:spacing w:before="240" w:after="60"/>
      <w:outlineLvl w:val="7"/>
    </w:pPr>
    <w:rPr>
      <w:rFonts w:ascii="Arial" w:hAnsi="Arial"/>
      <w:i/>
      <w:sz w:val="20"/>
    </w:rPr>
  </w:style>
  <w:style w:type="paragraph" w:styleId="Naslov9">
    <w:name w:val="heading 9"/>
    <w:basedOn w:val="Navaden"/>
    <w:next w:val="Navaden"/>
    <w:pPr>
      <w:tabs>
        <w:tab w:val="num" w:pos="0"/>
      </w:tabs>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1">
    <w:name w:val="Text 1"/>
    <w:basedOn w:val="Navaden"/>
    <w:pPr>
      <w:ind w:left="482"/>
    </w:pPr>
  </w:style>
  <w:style w:type="paragraph" w:customStyle="1" w:styleId="Text2">
    <w:name w:val="Text 2"/>
    <w:basedOn w:val="Navaden"/>
    <w:pPr>
      <w:tabs>
        <w:tab w:val="left" w:pos="2302"/>
      </w:tabs>
      <w:ind w:left="1202"/>
    </w:pPr>
  </w:style>
  <w:style w:type="paragraph" w:customStyle="1" w:styleId="Text3">
    <w:name w:val="Text 3"/>
    <w:basedOn w:val="Navaden"/>
    <w:pPr>
      <w:tabs>
        <w:tab w:val="left" w:pos="2302"/>
      </w:tabs>
      <w:ind w:left="1202"/>
    </w:pPr>
  </w:style>
  <w:style w:type="paragraph" w:customStyle="1" w:styleId="Text4">
    <w:name w:val="Text 4"/>
    <w:basedOn w:val="Navaden"/>
    <w:pPr>
      <w:tabs>
        <w:tab w:val="left" w:pos="2302"/>
      </w:tabs>
      <w:ind w:left="1202"/>
    </w:pPr>
  </w:style>
  <w:style w:type="paragraph" w:customStyle="1" w:styleId="Address">
    <w:name w:val="Address"/>
    <w:basedOn w:val="Navaden"/>
    <w:pPr>
      <w:spacing w:after="0"/>
      <w:jc w:val="left"/>
    </w:pPr>
  </w:style>
  <w:style w:type="paragraph" w:customStyle="1" w:styleId="AddressTL">
    <w:name w:val="AddressTL"/>
    <w:basedOn w:val="Navaden"/>
    <w:next w:val="Navaden"/>
    <w:pPr>
      <w:spacing w:after="720"/>
      <w:jc w:val="left"/>
    </w:pPr>
  </w:style>
  <w:style w:type="paragraph" w:customStyle="1" w:styleId="AddressTR">
    <w:name w:val="AddressTR"/>
    <w:basedOn w:val="Navaden"/>
    <w:next w:val="Navaden"/>
    <w:pPr>
      <w:spacing w:after="720"/>
      <w:ind w:left="5103"/>
      <w:jc w:val="left"/>
    </w:pPr>
  </w:style>
  <w:style w:type="paragraph" w:styleId="Blokbesedila">
    <w:name w:val="Block Text"/>
    <w:basedOn w:val="Navaden"/>
    <w:pPr>
      <w:spacing w:after="120"/>
      <w:ind w:left="1440" w:right="1440"/>
    </w:pPr>
  </w:style>
  <w:style w:type="paragraph" w:styleId="Telobesedila">
    <w:name w:val="Body Text"/>
    <w:basedOn w:val="Navaden"/>
    <w:pPr>
      <w:spacing w:after="120"/>
    </w:pPr>
  </w:style>
  <w:style w:type="paragraph" w:styleId="Telobesedila2">
    <w:name w:val="Body Text 2"/>
    <w:basedOn w:val="Navaden"/>
    <w:pPr>
      <w:spacing w:after="120" w:line="480" w:lineRule="auto"/>
    </w:pPr>
  </w:style>
  <w:style w:type="paragraph" w:styleId="Telobesedila3">
    <w:name w:val="Body Text 3"/>
    <w:basedOn w:val="Navaden"/>
    <w:pPr>
      <w:spacing w:after="120"/>
    </w:pPr>
    <w:rPr>
      <w:sz w:val="16"/>
    </w:rPr>
  </w:style>
  <w:style w:type="paragraph" w:styleId="Telobesedila-prvizamik">
    <w:name w:val="Body Text First Indent"/>
    <w:basedOn w:val="Telobesedila"/>
    <w:pPr>
      <w:ind w:firstLine="210"/>
    </w:pPr>
  </w:style>
  <w:style w:type="paragraph" w:styleId="Telobesedila-zamik">
    <w:name w:val="Body Text Indent"/>
    <w:basedOn w:val="Navaden"/>
    <w:pPr>
      <w:spacing w:after="120"/>
      <w:ind w:left="283"/>
    </w:pPr>
  </w:style>
  <w:style w:type="paragraph" w:styleId="Telobesedila-prvizamik2">
    <w:name w:val="Body Text First Indent 2"/>
    <w:basedOn w:val="Telobesedila-zamik"/>
    <w:pPr>
      <w:ind w:firstLine="210"/>
    </w:pPr>
  </w:style>
  <w:style w:type="paragraph" w:styleId="Telobesedila-zamik2">
    <w:name w:val="Body Text Indent 2"/>
    <w:basedOn w:val="Navaden"/>
    <w:pPr>
      <w:spacing w:after="120" w:line="480" w:lineRule="auto"/>
      <w:ind w:left="283"/>
    </w:pPr>
  </w:style>
  <w:style w:type="paragraph" w:styleId="Telobesedila-zamik3">
    <w:name w:val="Body Text Indent 3"/>
    <w:basedOn w:val="Navaden"/>
    <w:pPr>
      <w:spacing w:after="120"/>
      <w:ind w:left="283"/>
    </w:pPr>
    <w:rPr>
      <w:sz w:val="16"/>
    </w:rPr>
  </w:style>
  <w:style w:type="paragraph" w:styleId="Napis">
    <w:name w:val="caption"/>
    <w:basedOn w:val="Navaden"/>
    <w:next w:val="Navaden"/>
    <w:pPr>
      <w:spacing w:before="120" w:after="120"/>
    </w:pPr>
    <w:rPr>
      <w:b/>
    </w:rPr>
  </w:style>
  <w:style w:type="paragraph" w:customStyle="1" w:styleId="ChapterTitle">
    <w:name w:val="ChapterTitle"/>
    <w:basedOn w:val="Navaden"/>
    <w:next w:val="SectionTitle"/>
    <w:pPr>
      <w:keepNext/>
      <w:spacing w:after="480"/>
      <w:jc w:val="center"/>
    </w:pPr>
    <w:rPr>
      <w:b/>
      <w:sz w:val="32"/>
    </w:rPr>
  </w:style>
  <w:style w:type="paragraph" w:customStyle="1" w:styleId="SectionTitle">
    <w:name w:val="SectionTitle"/>
    <w:basedOn w:val="Navaden"/>
    <w:next w:val="Naslov1"/>
    <w:pPr>
      <w:keepNext/>
      <w:spacing w:after="480"/>
      <w:jc w:val="center"/>
    </w:pPr>
    <w:rPr>
      <w:b/>
      <w:smallCaps/>
      <w:sz w:val="28"/>
    </w:rPr>
  </w:style>
  <w:style w:type="paragraph" w:styleId="Zakljunipozdrav">
    <w:name w:val="Closing"/>
    <w:basedOn w:val="Navaden"/>
    <w:pPr>
      <w:ind w:left="4252"/>
    </w:pPr>
  </w:style>
  <w:style w:type="paragraph" w:styleId="Pripombabesedilo">
    <w:name w:val="annotation text"/>
    <w:basedOn w:val="Navaden"/>
    <w:link w:val="PripombabesediloZnak"/>
    <w:rPr>
      <w:sz w:val="20"/>
    </w:rPr>
  </w:style>
  <w:style w:type="paragraph" w:styleId="Datum">
    <w:name w:val="Date"/>
    <w:basedOn w:val="Navaden"/>
    <w:next w:val="References"/>
    <w:pPr>
      <w:spacing w:after="0"/>
      <w:ind w:left="5103" w:right="-567"/>
      <w:jc w:val="left"/>
    </w:pPr>
  </w:style>
  <w:style w:type="paragraph" w:customStyle="1" w:styleId="References">
    <w:name w:val="References"/>
    <w:basedOn w:val="Navaden"/>
    <w:next w:val="AddressTR"/>
    <w:pPr>
      <w:ind w:left="5103"/>
      <w:jc w:val="left"/>
    </w:pPr>
    <w:rPr>
      <w:sz w:val="20"/>
    </w:rPr>
  </w:style>
  <w:style w:type="paragraph" w:styleId="Zgradbadokumenta">
    <w:name w:val="Document Map"/>
    <w:basedOn w:val="Navaden"/>
    <w:semiHidden/>
    <w:pPr>
      <w:shd w:val="clear" w:color="auto" w:fill="000080"/>
    </w:pPr>
    <w:rPr>
      <w:rFonts w:ascii="Tahoma" w:hAnsi="Tahoma"/>
    </w:rPr>
  </w:style>
  <w:style w:type="paragraph" w:customStyle="1" w:styleId="DoubSign">
    <w:name w:val="DoubSign"/>
    <w:basedOn w:val="Navaden"/>
    <w:next w:val="Enclosures"/>
    <w:pPr>
      <w:tabs>
        <w:tab w:val="left" w:pos="5103"/>
      </w:tabs>
      <w:spacing w:before="1200" w:after="0"/>
      <w:jc w:val="left"/>
    </w:pPr>
  </w:style>
  <w:style w:type="paragraph" w:customStyle="1" w:styleId="Enclosures">
    <w:name w:val="Enclosures"/>
    <w:basedOn w:val="Navaden"/>
    <w:pPr>
      <w:keepNext/>
      <w:keepLines/>
      <w:tabs>
        <w:tab w:val="left" w:pos="5642"/>
      </w:tabs>
      <w:spacing w:before="480" w:after="0"/>
      <w:ind w:left="1191" w:hanging="1191"/>
      <w:jc w:val="left"/>
    </w:pPr>
  </w:style>
  <w:style w:type="paragraph" w:styleId="Konnaopomba-besedilo">
    <w:name w:val="endnote text"/>
    <w:basedOn w:val="Navaden"/>
    <w:link w:val="Konnaopomba-besediloZnak"/>
    <w:semiHidden/>
    <w:rPr>
      <w:sz w:val="20"/>
    </w:rPr>
  </w:style>
  <w:style w:type="paragraph" w:styleId="Naslovnaslovnika">
    <w:name w:val="envelope address"/>
    <w:basedOn w:val="Navaden"/>
    <w:pPr>
      <w:framePr w:w="7920" w:h="1980" w:hRule="exact" w:hSpace="180" w:wrap="auto" w:hAnchor="page" w:xAlign="center" w:yAlign="bottom"/>
      <w:spacing w:after="0"/>
    </w:pPr>
  </w:style>
  <w:style w:type="paragraph" w:styleId="Naslovpoiljatelja">
    <w:name w:val="envelope return"/>
    <w:basedOn w:val="Navaden"/>
    <w:pPr>
      <w:spacing w:after="0"/>
    </w:pPr>
    <w:rPr>
      <w:sz w:val="20"/>
    </w:rPr>
  </w:style>
  <w:style w:type="paragraph" w:styleId="Noga">
    <w:name w:val="footer"/>
    <w:basedOn w:val="Navaden"/>
    <w:link w:val="NogaZnak"/>
    <w:uiPriority w:val="99"/>
    <w:pPr>
      <w:spacing w:after="0"/>
      <w:ind w:right="-567"/>
      <w:jc w:val="left"/>
    </w:pPr>
    <w:rPr>
      <w:rFonts w:ascii="Arial" w:hAnsi="Arial"/>
      <w:sz w:val="16"/>
      <w:lang w:eastAsia="x-none"/>
    </w:rPr>
  </w:style>
  <w:style w:type="paragraph" w:styleId="Sprotnaopomba-besedilo">
    <w:name w:val="footnote text"/>
    <w:basedOn w:val="Navaden"/>
    <w:pPr>
      <w:ind w:left="357" w:hanging="357"/>
    </w:pPr>
    <w:rPr>
      <w:sz w:val="20"/>
    </w:rPr>
  </w:style>
  <w:style w:type="paragraph" w:styleId="Glava">
    <w:name w:val="header"/>
    <w:basedOn w:val="Navaden"/>
    <w:link w:val="GlavaZnak"/>
    <w:uiPriority w:val="99"/>
    <w:pPr>
      <w:tabs>
        <w:tab w:val="center" w:pos="4153"/>
        <w:tab w:val="right" w:pos="8306"/>
      </w:tabs>
    </w:pPr>
    <w:rPr>
      <w:lang w:eastAsia="x-none"/>
    </w:rPr>
  </w:style>
  <w:style w:type="paragraph" w:styleId="Stvarnokazalo1">
    <w:name w:val="index 1"/>
    <w:basedOn w:val="Navaden"/>
    <w:next w:val="Navaden"/>
    <w:autoRedefine/>
    <w:semiHidden/>
    <w:pPr>
      <w:ind w:left="240" w:hanging="240"/>
    </w:pPr>
  </w:style>
  <w:style w:type="paragraph" w:styleId="Stvarnokazalo2">
    <w:name w:val="index 2"/>
    <w:basedOn w:val="Navaden"/>
    <w:next w:val="Navaden"/>
    <w:autoRedefine/>
    <w:semiHidden/>
    <w:pPr>
      <w:ind w:left="480" w:hanging="240"/>
    </w:pPr>
  </w:style>
  <w:style w:type="paragraph" w:styleId="Stvarnokazalo3">
    <w:name w:val="index 3"/>
    <w:basedOn w:val="Navaden"/>
    <w:next w:val="Navaden"/>
    <w:autoRedefine/>
    <w:semiHidden/>
    <w:pPr>
      <w:ind w:left="720" w:hanging="240"/>
    </w:pPr>
  </w:style>
  <w:style w:type="paragraph" w:styleId="Stvarnokazalo4">
    <w:name w:val="index 4"/>
    <w:basedOn w:val="Navaden"/>
    <w:next w:val="Navaden"/>
    <w:autoRedefine/>
    <w:semiHidden/>
    <w:pPr>
      <w:ind w:left="960" w:hanging="240"/>
    </w:pPr>
  </w:style>
  <w:style w:type="paragraph" w:styleId="Stvarnokazalo5">
    <w:name w:val="index 5"/>
    <w:basedOn w:val="Navaden"/>
    <w:next w:val="Navaden"/>
    <w:autoRedefine/>
    <w:semiHidden/>
    <w:pPr>
      <w:ind w:left="1200" w:hanging="240"/>
    </w:pPr>
  </w:style>
  <w:style w:type="paragraph" w:styleId="Stvarnokazalo6">
    <w:name w:val="index 6"/>
    <w:basedOn w:val="Navaden"/>
    <w:next w:val="Navaden"/>
    <w:autoRedefine/>
    <w:semiHidden/>
    <w:pPr>
      <w:ind w:left="1440" w:hanging="240"/>
    </w:pPr>
  </w:style>
  <w:style w:type="paragraph" w:styleId="Stvarnokazalo7">
    <w:name w:val="index 7"/>
    <w:basedOn w:val="Navaden"/>
    <w:next w:val="Navaden"/>
    <w:autoRedefine/>
    <w:semiHidden/>
    <w:pPr>
      <w:ind w:left="1680" w:hanging="240"/>
    </w:pPr>
  </w:style>
  <w:style w:type="paragraph" w:styleId="Stvarnokazalo8">
    <w:name w:val="index 8"/>
    <w:basedOn w:val="Navaden"/>
    <w:next w:val="Navaden"/>
    <w:autoRedefine/>
    <w:semiHidden/>
    <w:pPr>
      <w:ind w:left="1920" w:hanging="240"/>
    </w:pPr>
  </w:style>
  <w:style w:type="paragraph" w:styleId="Stvarnokazalo9">
    <w:name w:val="index 9"/>
    <w:basedOn w:val="Navaden"/>
    <w:next w:val="Navaden"/>
    <w:autoRedefine/>
    <w:semiHidden/>
    <w:pPr>
      <w:ind w:left="2160" w:hanging="240"/>
    </w:pPr>
  </w:style>
  <w:style w:type="paragraph" w:styleId="Stvarnokazalo-naslov">
    <w:name w:val="index heading"/>
    <w:basedOn w:val="Navaden"/>
    <w:next w:val="Stvarnokazalo1"/>
    <w:semiHidden/>
    <w:rPr>
      <w:rFonts w:ascii="Arial" w:hAnsi="Arial"/>
      <w:b/>
    </w:rPr>
  </w:style>
  <w:style w:type="paragraph" w:styleId="Seznam">
    <w:name w:val="List"/>
    <w:basedOn w:val="Navaden"/>
    <w:pPr>
      <w:ind w:left="283" w:hanging="283"/>
    </w:pPr>
  </w:style>
  <w:style w:type="paragraph" w:styleId="Seznam2">
    <w:name w:val="List 2"/>
    <w:basedOn w:val="Navaden"/>
    <w:pPr>
      <w:ind w:left="566" w:hanging="283"/>
    </w:pPr>
  </w:style>
  <w:style w:type="paragraph" w:styleId="Seznam3">
    <w:name w:val="List 3"/>
    <w:basedOn w:val="Navaden"/>
    <w:pPr>
      <w:ind w:left="849" w:hanging="283"/>
    </w:pPr>
  </w:style>
  <w:style w:type="paragraph" w:styleId="Seznam4">
    <w:name w:val="List 4"/>
    <w:basedOn w:val="Navaden"/>
    <w:pPr>
      <w:ind w:left="1132" w:hanging="283"/>
    </w:pPr>
  </w:style>
  <w:style w:type="paragraph" w:styleId="Seznam5">
    <w:name w:val="List 5"/>
    <w:basedOn w:val="Navaden"/>
    <w:pPr>
      <w:ind w:left="1415" w:hanging="283"/>
    </w:pPr>
  </w:style>
  <w:style w:type="paragraph" w:styleId="Oznaenseznam">
    <w:name w:val="List Bullet"/>
    <w:basedOn w:val="Navaden"/>
    <w:pPr>
      <w:numPr>
        <w:numId w:val="4"/>
      </w:numPr>
    </w:pPr>
  </w:style>
  <w:style w:type="paragraph" w:styleId="Oznaenseznam2">
    <w:name w:val="List Bullet 2"/>
    <w:basedOn w:val="Text2"/>
    <w:pPr>
      <w:numPr>
        <w:numId w:val="6"/>
      </w:numPr>
      <w:tabs>
        <w:tab w:val="clear" w:pos="2302"/>
      </w:tabs>
    </w:pPr>
  </w:style>
  <w:style w:type="paragraph" w:styleId="Oznaenseznam3">
    <w:name w:val="List Bullet 3"/>
    <w:basedOn w:val="Text3"/>
    <w:pPr>
      <w:numPr>
        <w:numId w:val="7"/>
      </w:numPr>
      <w:tabs>
        <w:tab w:val="clear" w:pos="2302"/>
      </w:tabs>
    </w:pPr>
  </w:style>
  <w:style w:type="paragraph" w:styleId="Oznaenseznam4">
    <w:name w:val="List Bullet 4"/>
    <w:basedOn w:val="Text4"/>
    <w:pPr>
      <w:numPr>
        <w:numId w:val="8"/>
      </w:numPr>
      <w:tabs>
        <w:tab w:val="clear" w:pos="2302"/>
      </w:tabs>
    </w:pPr>
  </w:style>
  <w:style w:type="paragraph" w:styleId="Oznaenseznam5">
    <w:name w:val="List Bullet 5"/>
    <w:basedOn w:val="Navaden"/>
    <w:autoRedefine/>
    <w:pPr>
      <w:numPr>
        <w:numId w:val="1"/>
      </w:numPr>
    </w:pPr>
  </w:style>
  <w:style w:type="paragraph" w:styleId="Seznam-nadaljevanje">
    <w:name w:val="List Continue"/>
    <w:basedOn w:val="Navaden"/>
    <w:pPr>
      <w:spacing w:after="120"/>
      <w:ind w:left="283"/>
    </w:pPr>
  </w:style>
  <w:style w:type="paragraph" w:styleId="Seznam-nadaljevanje2">
    <w:name w:val="List Continue 2"/>
    <w:basedOn w:val="Navaden"/>
    <w:pPr>
      <w:spacing w:after="120"/>
      <w:ind w:left="566"/>
    </w:pPr>
  </w:style>
  <w:style w:type="paragraph" w:styleId="Seznam-nadaljevanje3">
    <w:name w:val="List Continue 3"/>
    <w:basedOn w:val="Navaden"/>
    <w:pPr>
      <w:spacing w:after="120"/>
      <w:ind w:left="849"/>
    </w:pPr>
  </w:style>
  <w:style w:type="paragraph" w:styleId="Seznam-nadaljevanje4">
    <w:name w:val="List Continue 4"/>
    <w:basedOn w:val="Navaden"/>
    <w:pPr>
      <w:spacing w:after="120"/>
      <w:ind w:left="1132"/>
    </w:pPr>
  </w:style>
  <w:style w:type="paragraph" w:styleId="Seznam-nadaljevanje5">
    <w:name w:val="List Continue 5"/>
    <w:basedOn w:val="Navaden"/>
    <w:pPr>
      <w:spacing w:after="120"/>
      <w:ind w:left="1415"/>
    </w:pPr>
  </w:style>
  <w:style w:type="paragraph" w:styleId="Otevilenseznam">
    <w:name w:val="List Number"/>
    <w:basedOn w:val="Navaden"/>
    <w:pPr>
      <w:numPr>
        <w:numId w:val="14"/>
      </w:numPr>
    </w:pPr>
  </w:style>
  <w:style w:type="paragraph" w:styleId="Otevilenseznam2">
    <w:name w:val="List Number 2"/>
    <w:basedOn w:val="Text2"/>
    <w:pPr>
      <w:numPr>
        <w:numId w:val="16"/>
      </w:numPr>
      <w:tabs>
        <w:tab w:val="clear" w:pos="2302"/>
      </w:tabs>
    </w:pPr>
  </w:style>
  <w:style w:type="paragraph" w:styleId="Otevilenseznam3">
    <w:name w:val="List Number 3"/>
    <w:basedOn w:val="Text3"/>
    <w:pPr>
      <w:numPr>
        <w:numId w:val="17"/>
      </w:numPr>
      <w:tabs>
        <w:tab w:val="clear" w:pos="2302"/>
      </w:tabs>
    </w:pPr>
  </w:style>
  <w:style w:type="paragraph" w:styleId="Otevilenseznam4">
    <w:name w:val="List Number 4"/>
    <w:basedOn w:val="Text4"/>
    <w:pPr>
      <w:numPr>
        <w:numId w:val="18"/>
      </w:numPr>
      <w:tabs>
        <w:tab w:val="clear" w:pos="2302"/>
      </w:tabs>
    </w:pPr>
  </w:style>
  <w:style w:type="paragraph" w:styleId="Otevilenseznam5">
    <w:name w:val="List Number 5"/>
    <w:basedOn w:val="Navaden"/>
    <w:pPr>
      <w:numPr>
        <w:numId w:val="2"/>
      </w:numPr>
    </w:p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Glavasporoila">
    <w:name w:val="Message Header"/>
    <w:basedOn w:val="Nava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avaden-zamik">
    <w:name w:val="Normal Indent"/>
    <w:basedOn w:val="Navaden"/>
    <w:link w:val="Navaden-zamikZnak"/>
    <w:pPr>
      <w:ind w:left="720"/>
    </w:pPr>
    <w:rPr>
      <w:lang w:eastAsia="x-none"/>
    </w:rPr>
  </w:style>
  <w:style w:type="paragraph" w:styleId="Opomba-naslov">
    <w:name w:val="Note Heading"/>
    <w:basedOn w:val="Navaden"/>
    <w:next w:val="Navaden"/>
  </w:style>
  <w:style w:type="paragraph" w:customStyle="1" w:styleId="NoteHead">
    <w:name w:val="NoteHead"/>
    <w:basedOn w:val="Navaden"/>
    <w:next w:val="Subject"/>
    <w:pPr>
      <w:spacing w:before="720" w:after="720"/>
      <w:jc w:val="center"/>
    </w:pPr>
    <w:rPr>
      <w:b/>
      <w:smallCaps/>
    </w:rPr>
  </w:style>
  <w:style w:type="paragraph" w:customStyle="1" w:styleId="Subject">
    <w:name w:val="Subject"/>
    <w:basedOn w:val="Navaden"/>
    <w:next w:val="Navaden"/>
    <w:pPr>
      <w:spacing w:after="480"/>
      <w:ind w:left="1531" w:hanging="1531"/>
      <w:jc w:val="left"/>
    </w:pPr>
    <w:rPr>
      <w:b/>
    </w:rPr>
  </w:style>
  <w:style w:type="paragraph" w:customStyle="1" w:styleId="NoteList">
    <w:name w:val="NoteList"/>
    <w:basedOn w:val="Navaden"/>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avaden"/>
    <w:next w:val="ChapterTitle"/>
    <w:pPr>
      <w:keepNext/>
      <w:pageBreakBefore/>
      <w:spacing w:after="480"/>
      <w:jc w:val="center"/>
    </w:pPr>
    <w:rPr>
      <w:b/>
      <w:sz w:val="36"/>
    </w:rPr>
  </w:style>
  <w:style w:type="paragraph" w:styleId="Golobesedilo">
    <w:name w:val="Plain Text"/>
    <w:basedOn w:val="Navaden"/>
    <w:rPr>
      <w:rFonts w:ascii="Courier New" w:hAnsi="Courier New"/>
      <w:sz w:val="20"/>
    </w:rPr>
  </w:style>
  <w:style w:type="paragraph" w:styleId="Uvodnipozdrav">
    <w:name w:val="Salutation"/>
    <w:basedOn w:val="Navaden"/>
    <w:next w:val="Navaden"/>
  </w:style>
  <w:style w:type="paragraph" w:styleId="Podpis">
    <w:name w:val="Signature"/>
    <w:basedOn w:val="Navaden"/>
    <w:next w:val="Enclosures"/>
    <w:pPr>
      <w:tabs>
        <w:tab w:val="left" w:pos="5103"/>
      </w:tabs>
      <w:spacing w:before="1200" w:after="0"/>
      <w:ind w:left="5103"/>
      <w:jc w:val="center"/>
    </w:pPr>
  </w:style>
  <w:style w:type="paragraph" w:styleId="Podnaslov">
    <w:name w:val="Subtitle"/>
    <w:basedOn w:val="Navaden"/>
    <w:pPr>
      <w:spacing w:after="60"/>
      <w:jc w:val="center"/>
      <w:outlineLvl w:val="1"/>
    </w:pPr>
    <w:rPr>
      <w:rFonts w:ascii="Arial" w:hAnsi="Arial"/>
    </w:rPr>
  </w:style>
  <w:style w:type="paragraph" w:customStyle="1" w:styleId="SubTitle1">
    <w:name w:val="SubTitle 1"/>
    <w:basedOn w:val="Navaden"/>
    <w:next w:val="SubTitle2"/>
    <w:pPr>
      <w:jc w:val="center"/>
    </w:pPr>
    <w:rPr>
      <w:b/>
      <w:sz w:val="40"/>
    </w:rPr>
  </w:style>
  <w:style w:type="paragraph" w:customStyle="1" w:styleId="SubTitle2">
    <w:name w:val="SubTitle 2"/>
    <w:basedOn w:val="Navaden"/>
    <w:pPr>
      <w:jc w:val="center"/>
    </w:pPr>
    <w:rPr>
      <w:b/>
      <w:sz w:val="32"/>
    </w:rPr>
  </w:style>
  <w:style w:type="paragraph" w:styleId="Kazalovirov">
    <w:name w:val="table of authorities"/>
    <w:basedOn w:val="Navaden"/>
    <w:next w:val="Navaden"/>
    <w:semiHidden/>
    <w:pPr>
      <w:ind w:left="240" w:hanging="240"/>
    </w:pPr>
  </w:style>
  <w:style w:type="paragraph" w:styleId="Kazaloslik">
    <w:name w:val="table of figures"/>
    <w:basedOn w:val="Navaden"/>
    <w:next w:val="Navaden"/>
    <w:semiHidden/>
    <w:pPr>
      <w:ind w:left="480" w:hanging="480"/>
    </w:pPr>
  </w:style>
  <w:style w:type="paragraph" w:styleId="Naslov">
    <w:name w:val="Title"/>
    <w:basedOn w:val="Navaden"/>
    <w:next w:val="SubTitle1"/>
    <w:pPr>
      <w:spacing w:after="480"/>
      <w:jc w:val="center"/>
    </w:pPr>
    <w:rPr>
      <w:b/>
      <w:kern w:val="28"/>
      <w:sz w:val="48"/>
    </w:rPr>
  </w:style>
  <w:style w:type="paragraph" w:styleId="Kazalovirov-naslov">
    <w:name w:val="toa heading"/>
    <w:basedOn w:val="Navaden"/>
    <w:next w:val="Navaden"/>
    <w:semiHidden/>
    <w:pPr>
      <w:spacing w:before="120"/>
    </w:pPr>
    <w:rPr>
      <w:rFonts w:ascii="Arial" w:hAnsi="Arial"/>
      <w:b/>
    </w:rPr>
  </w:style>
  <w:style w:type="paragraph" w:styleId="Kazalovsebine1">
    <w:name w:val="toc 1"/>
    <w:basedOn w:val="Navaden"/>
    <w:next w:val="Navaden"/>
    <w:semiHidden/>
    <w:pPr>
      <w:tabs>
        <w:tab w:val="right" w:leader="dot" w:pos="8640"/>
      </w:tabs>
      <w:spacing w:before="120" w:after="120"/>
      <w:ind w:left="482" w:right="720" w:hanging="482"/>
    </w:pPr>
    <w:rPr>
      <w:caps/>
    </w:rPr>
  </w:style>
  <w:style w:type="paragraph" w:styleId="Kazalovsebine2">
    <w:name w:val="toc 2"/>
    <w:basedOn w:val="Navaden"/>
    <w:next w:val="Navaden"/>
    <w:semiHidden/>
    <w:pPr>
      <w:tabs>
        <w:tab w:val="right" w:leader="dot" w:pos="8640"/>
      </w:tabs>
      <w:spacing w:before="60" w:after="60"/>
      <w:ind w:left="1077" w:right="720" w:hanging="595"/>
    </w:pPr>
  </w:style>
  <w:style w:type="paragraph" w:styleId="Kazalovsebine3">
    <w:name w:val="toc 3"/>
    <w:basedOn w:val="Navaden"/>
    <w:next w:val="Navaden"/>
    <w:semiHidden/>
    <w:pPr>
      <w:tabs>
        <w:tab w:val="right" w:leader="dot" w:pos="8640"/>
      </w:tabs>
      <w:spacing w:before="60" w:after="60"/>
      <w:ind w:left="1916" w:right="720" w:hanging="839"/>
    </w:pPr>
  </w:style>
  <w:style w:type="paragraph" w:styleId="Kazalovsebine4">
    <w:name w:val="toc 4"/>
    <w:basedOn w:val="Navaden"/>
    <w:next w:val="Navaden"/>
    <w:semiHidden/>
    <w:pPr>
      <w:tabs>
        <w:tab w:val="right" w:leader="dot" w:pos="8641"/>
      </w:tabs>
      <w:spacing w:before="60" w:after="60"/>
      <w:ind w:left="2880" w:right="720" w:hanging="964"/>
    </w:pPr>
  </w:style>
  <w:style w:type="paragraph" w:styleId="Kazalovsebine5">
    <w:name w:val="toc 5"/>
    <w:basedOn w:val="Navaden"/>
    <w:next w:val="Navaden"/>
    <w:semiHidden/>
    <w:pPr>
      <w:tabs>
        <w:tab w:val="right" w:leader="dot" w:pos="8641"/>
      </w:tabs>
      <w:spacing w:before="240" w:after="120"/>
      <w:ind w:right="720"/>
    </w:pPr>
    <w:rPr>
      <w:caps/>
    </w:r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paragraph" w:customStyle="1" w:styleId="YReferences">
    <w:name w:val="YReferences"/>
    <w:basedOn w:val="Navaden"/>
    <w:next w:val="Navade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avade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avaden"/>
    <w:pPr>
      <w:numPr>
        <w:ilvl w:val="1"/>
        <w:numId w:val="14"/>
      </w:numPr>
    </w:pPr>
  </w:style>
  <w:style w:type="paragraph" w:customStyle="1" w:styleId="ListNumberLevel3">
    <w:name w:val="List Number (Level 3)"/>
    <w:basedOn w:val="Navaden"/>
    <w:pPr>
      <w:numPr>
        <w:ilvl w:val="2"/>
        <w:numId w:val="14"/>
      </w:numPr>
    </w:pPr>
  </w:style>
  <w:style w:type="paragraph" w:customStyle="1" w:styleId="ListNumberLevel4">
    <w:name w:val="List Number (Level 4)"/>
    <w:basedOn w:val="Navade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slovTOC">
    <w:name w:val="TOC Heading"/>
    <w:basedOn w:val="Navaden"/>
    <w:next w:val="Navaden"/>
    <w:pPr>
      <w:keepNext/>
      <w:spacing w:before="240"/>
      <w:jc w:val="center"/>
    </w:pPr>
    <w:rPr>
      <w:b/>
    </w:rPr>
  </w:style>
  <w:style w:type="paragraph" w:customStyle="1" w:styleId="Contact">
    <w:name w:val="Contact"/>
    <w:basedOn w:val="Navaden"/>
    <w:next w:val="Navaden"/>
    <w:pPr>
      <w:spacing w:after="480"/>
      <w:ind w:left="567" w:hanging="567"/>
      <w:jc w:val="left"/>
    </w:pPr>
  </w:style>
  <w:style w:type="paragraph" w:customStyle="1" w:styleId="ZCom">
    <w:name w:val="Z_Com"/>
    <w:basedOn w:val="Navade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avaden"/>
    <w:rsid w:val="00D63776"/>
    <w:pPr>
      <w:widowControl w:val="0"/>
      <w:autoSpaceDE w:val="0"/>
      <w:autoSpaceDN w:val="0"/>
      <w:spacing w:after="0"/>
      <w:ind w:right="85"/>
      <w:jc w:val="left"/>
    </w:pPr>
    <w:rPr>
      <w:rFonts w:ascii="Arial" w:hAnsi="Arial" w:cs="Arial"/>
      <w:sz w:val="16"/>
      <w:szCs w:val="16"/>
      <w:lang w:eastAsia="en-GB"/>
    </w:rPr>
  </w:style>
  <w:style w:type="character" w:styleId="Hiperpovezava">
    <w:name w:val="Hyperlink"/>
    <w:rsid w:val="006914AD"/>
    <w:rPr>
      <w:color w:val="0000FF"/>
      <w:u w:val="single"/>
    </w:rPr>
  </w:style>
  <w:style w:type="character" w:styleId="Sprotnaopomba-sklic">
    <w:name w:val="footnote reference"/>
    <w:rsid w:val="00CD08CF"/>
    <w:rPr>
      <w:vertAlign w:val="superscript"/>
    </w:rPr>
  </w:style>
  <w:style w:type="table" w:styleId="Srednjamrea3poudarek2">
    <w:name w:val="Medium Grid 3 Accent 2"/>
    <w:basedOn w:val="Navadnatabel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esedilooblaka">
    <w:name w:val="Balloon Text"/>
    <w:basedOn w:val="Navaden"/>
    <w:link w:val="BesedilooblakaZnak"/>
    <w:uiPriority w:val="99"/>
    <w:semiHidden/>
    <w:rsid w:val="00E52A1D"/>
    <w:rPr>
      <w:rFonts w:ascii="Tahoma" w:hAnsi="Tahoma"/>
      <w:sz w:val="16"/>
      <w:szCs w:val="16"/>
    </w:rPr>
  </w:style>
  <w:style w:type="paragraph" w:customStyle="1" w:styleId="DocumentTitle">
    <w:name w:val="Document Title"/>
    <w:basedOn w:val="Navaden"/>
    <w:link w:val="DocumentTitleChar"/>
    <w:qFormat/>
    <w:rsid w:val="002A726D"/>
    <w:pPr>
      <w:jc w:val="center"/>
    </w:pPr>
    <w:rPr>
      <w:rFonts w:ascii="Verdana" w:hAnsi="Verdana"/>
      <w:b/>
      <w:sz w:val="28"/>
      <w:lang w:eastAsia="x-none"/>
    </w:rPr>
  </w:style>
  <w:style w:type="paragraph" w:customStyle="1" w:styleId="Footerapproval">
    <w:name w:val="Footer approval"/>
    <w:basedOn w:val="Nog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Noga"/>
    <w:link w:val="FooterDateChar"/>
    <w:qFormat/>
    <w:rsid w:val="00EE60CF"/>
    <w:pPr>
      <w:tabs>
        <w:tab w:val="right" w:pos="9240"/>
      </w:tabs>
    </w:pPr>
    <w:rPr>
      <w:rFonts w:ascii="Verdana" w:hAnsi="Verdana"/>
      <w:lang w:val="it-IT"/>
    </w:rPr>
  </w:style>
  <w:style w:type="character" w:customStyle="1" w:styleId="NogaZnak">
    <w:name w:val="Noga Znak"/>
    <w:link w:val="Noga"/>
    <w:uiPriority w:val="99"/>
    <w:rsid w:val="00EE60CF"/>
    <w:rPr>
      <w:rFonts w:ascii="Arial" w:hAnsi="Arial"/>
      <w:sz w:val="16"/>
      <w:lang w:val="fr-FR"/>
    </w:rPr>
  </w:style>
  <w:style w:type="character" w:customStyle="1" w:styleId="ApprovalfooterChar">
    <w:name w:val="Approval_footer Char"/>
    <w:basedOn w:val="NogaZnak"/>
    <w:link w:val="Footerapproval"/>
    <w:rsid w:val="00EE60CF"/>
    <w:rPr>
      <w:rFonts w:ascii="Arial" w:hAnsi="Arial"/>
      <w:sz w:val="16"/>
      <w:lang w:val="fr-FR"/>
    </w:rPr>
  </w:style>
  <w:style w:type="paragraph" w:customStyle="1" w:styleId="PageNumber1">
    <w:name w:val="Page Number1"/>
    <w:basedOn w:val="Nog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GlavaZnak">
    <w:name w:val="Glava Znak"/>
    <w:link w:val="Glav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avade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avaden-zamik"/>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avade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avaden-zamikZnak">
    <w:name w:val="Navaden - zamik Znak"/>
    <w:link w:val="Navaden-zamik"/>
    <w:rsid w:val="007A4813"/>
    <w:rPr>
      <w:sz w:val="24"/>
      <w:lang w:val="fr-FR"/>
    </w:rPr>
  </w:style>
  <w:style w:type="character" w:customStyle="1" w:styleId="Bulletpoint1Char">
    <w:name w:val="Bullet point1 Char"/>
    <w:basedOn w:val="Navaden-zamikZnak"/>
    <w:link w:val="Bulletpoint1"/>
    <w:rsid w:val="007A4813"/>
    <w:rPr>
      <w:sz w:val="24"/>
      <w:lang w:val="fr-FR"/>
    </w:rPr>
  </w:style>
  <w:style w:type="paragraph" w:customStyle="1" w:styleId="BulletPoint2">
    <w:name w:val="Bullet Point 2"/>
    <w:basedOn w:val="Navaden-zamik"/>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avade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mrea">
    <w:name w:val="Table Grid"/>
    <w:basedOn w:val="Navadnatabel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avadnatabela"/>
    <w:rsid w:val="00EF7057"/>
    <w:tblPr/>
  </w:style>
  <w:style w:type="table" w:styleId="Tabelaelegantna">
    <w:name w:val="Table Elegant"/>
    <w:basedOn w:val="Navadnatabel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ripombasklic">
    <w:name w:val="annotation reference"/>
    <w:unhideWhenUsed/>
    <w:rsid w:val="00F0066C"/>
    <w:rPr>
      <w:sz w:val="16"/>
      <w:szCs w:val="16"/>
    </w:rPr>
  </w:style>
  <w:style w:type="character" w:customStyle="1" w:styleId="PripombabesediloZnak">
    <w:name w:val="Pripomba – besedilo Znak"/>
    <w:link w:val="Pripombabesedil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avaden"/>
    <w:semiHidden/>
    <w:rsid w:val="007F7B4F"/>
    <w:pPr>
      <w:tabs>
        <w:tab w:val="num" w:pos="765"/>
      </w:tabs>
      <w:spacing w:after="0"/>
      <w:ind w:left="765" w:hanging="283"/>
      <w:jc w:val="left"/>
    </w:pPr>
    <w:rPr>
      <w:sz w:val="20"/>
      <w:lang w:val="en-GB" w:eastAsia="en-GB"/>
    </w:rPr>
  </w:style>
  <w:style w:type="paragraph" w:customStyle="1" w:styleId="List1">
    <w:name w:val="List 1"/>
    <w:basedOn w:val="Navade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avade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avaden"/>
    <w:semiHidden/>
    <w:rsid w:val="007F7B4F"/>
    <w:pPr>
      <w:spacing w:after="0"/>
      <w:ind w:left="1080" w:hanging="360"/>
      <w:jc w:val="left"/>
    </w:pPr>
    <w:rPr>
      <w:sz w:val="20"/>
      <w:lang w:val="en-GB" w:eastAsia="en-GB"/>
    </w:rPr>
  </w:style>
  <w:style w:type="paragraph" w:customStyle="1" w:styleId="List51">
    <w:name w:val="List 51"/>
    <w:basedOn w:val="Navaden"/>
    <w:semiHidden/>
    <w:rsid w:val="007F7B4F"/>
    <w:pPr>
      <w:numPr>
        <w:numId w:val="21"/>
      </w:numPr>
      <w:spacing w:after="0"/>
      <w:jc w:val="left"/>
    </w:pPr>
    <w:rPr>
      <w:sz w:val="20"/>
      <w:lang w:val="en-GB" w:eastAsia="en-GB"/>
    </w:rPr>
  </w:style>
  <w:style w:type="paragraph" w:customStyle="1" w:styleId="List6">
    <w:name w:val="List 6"/>
    <w:basedOn w:val="Navaden"/>
    <w:semiHidden/>
    <w:rsid w:val="007F7B4F"/>
    <w:pPr>
      <w:numPr>
        <w:numId w:val="22"/>
      </w:numPr>
      <w:spacing w:after="0"/>
      <w:jc w:val="left"/>
    </w:pPr>
    <w:rPr>
      <w:sz w:val="20"/>
      <w:lang w:val="en-GB" w:eastAsia="en-GB"/>
    </w:rPr>
  </w:style>
  <w:style w:type="paragraph" w:customStyle="1" w:styleId="List7">
    <w:name w:val="List 7"/>
    <w:basedOn w:val="Navade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avaden"/>
    <w:next w:val="Telobesedil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avade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avaden"/>
    <w:rsid w:val="00BA290F"/>
    <w:pPr>
      <w:suppressLineNumbers/>
      <w:suppressAutoHyphens/>
      <w:spacing w:after="0"/>
      <w:jc w:val="left"/>
    </w:pPr>
    <w:rPr>
      <w:rFonts w:cs="Mangal"/>
      <w:szCs w:val="24"/>
      <w:lang w:val="en-GB" w:eastAsia="ar-SA"/>
    </w:rPr>
  </w:style>
  <w:style w:type="paragraph" w:customStyle="1" w:styleId="BalloonText1">
    <w:name w:val="Balloon Text1"/>
    <w:basedOn w:val="Navade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avade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avade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esedilooblakaZnak">
    <w:name w:val="Besedilo oblačka Znak"/>
    <w:link w:val="Besedilooblaka"/>
    <w:uiPriority w:val="99"/>
    <w:semiHidden/>
    <w:rsid w:val="00BA290F"/>
    <w:rPr>
      <w:rFonts w:ascii="Tahoma" w:hAnsi="Tahoma" w:cs="Tahoma"/>
      <w:sz w:val="16"/>
      <w:szCs w:val="16"/>
      <w:lang w:val="fr-FR" w:eastAsia="en-US"/>
    </w:rPr>
  </w:style>
  <w:style w:type="paragraph" w:styleId="Odstavekseznama">
    <w:name w:val="List Paragraph"/>
    <w:basedOn w:val="Navade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Zadevapripombe">
    <w:name w:val="annotation subject"/>
    <w:basedOn w:val="Pripombabesedilo"/>
    <w:next w:val="Pripombabesedilo"/>
    <w:link w:val="ZadevapripombeZnak"/>
    <w:uiPriority w:val="99"/>
    <w:unhideWhenUsed/>
    <w:rsid w:val="00BA290F"/>
    <w:pPr>
      <w:suppressAutoHyphens/>
      <w:spacing w:after="0"/>
      <w:jc w:val="left"/>
    </w:pPr>
    <w:rPr>
      <w:b/>
      <w:bCs/>
      <w:lang w:val="x-none" w:eastAsia="ar-SA"/>
    </w:rPr>
  </w:style>
  <w:style w:type="character" w:customStyle="1" w:styleId="ZadevapripombeZnak">
    <w:name w:val="Zadeva pripombe Znak"/>
    <w:link w:val="Zadevapripombe"/>
    <w:uiPriority w:val="99"/>
    <w:rsid w:val="00BA290F"/>
    <w:rPr>
      <w:b/>
      <w:bCs/>
      <w:lang w:val="x-none" w:eastAsia="ar-SA"/>
    </w:rPr>
  </w:style>
  <w:style w:type="paragraph" w:styleId="Revizija">
    <w:name w:val="Revision"/>
    <w:hidden/>
    <w:uiPriority w:val="99"/>
    <w:semiHidden/>
    <w:rsid w:val="00BA290F"/>
    <w:rPr>
      <w:sz w:val="24"/>
      <w:szCs w:val="24"/>
      <w:lang w:eastAsia="ar-SA"/>
    </w:rPr>
  </w:style>
  <w:style w:type="character" w:styleId="SledenaHiperpovezava">
    <w:name w:val="FollowedHyperlink"/>
    <w:uiPriority w:val="99"/>
    <w:unhideWhenUsed/>
    <w:rsid w:val="00BA290F"/>
    <w:rPr>
      <w:color w:val="800080"/>
      <w:u w:val="single"/>
    </w:rPr>
  </w:style>
  <w:style w:type="character" w:customStyle="1" w:styleId="Naslov3Znak">
    <w:name w:val="Naslov 3 Znak"/>
    <w:link w:val="Naslov3"/>
    <w:rsid w:val="005D5129"/>
    <w:rPr>
      <w:i/>
      <w:sz w:val="24"/>
      <w:lang w:val="fr-FR" w:eastAsia="en-US"/>
    </w:rPr>
  </w:style>
  <w:style w:type="character" w:styleId="Konnaopomba-sklic">
    <w:name w:val="endnote reference"/>
    <w:rsid w:val="007967A9"/>
    <w:rPr>
      <w:vertAlign w:val="superscript"/>
    </w:rPr>
  </w:style>
  <w:style w:type="character" w:customStyle="1" w:styleId="Konnaopomba-besediloZnak">
    <w:name w:val="Končna opomba - besedilo Znak"/>
    <w:basedOn w:val="Privzetapisavaodstavka"/>
    <w:link w:val="Konnaopomba-besedilo"/>
    <w:semiHidden/>
    <w:rsid w:val="00D97FE7"/>
    <w:rPr>
      <w:lang w:val="fr-FR" w:eastAsia="en-US"/>
    </w:rPr>
  </w:style>
  <w:style w:type="character" w:styleId="Poudarek">
    <w:name w:val="Emphasis"/>
    <w:uiPriority w:val="20"/>
    <w:qFormat/>
    <w:rsid w:val="002F69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4E1714E-FF81-4830-955C-EFE63DFD8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3</Pages>
  <Words>361</Words>
  <Characters>2326</Characters>
  <Application>Microsoft Office Word</Application>
  <DocSecurity>0</DocSecurity>
  <PresentationFormat>Microsoft Word 11.0</PresentationFormat>
  <Lines>19</Lines>
  <Paragraphs>5</Paragraphs>
  <ScaleCrop>false</ScaleCrop>
  <HeadingPairs>
    <vt:vector size="10" baseType="variant">
      <vt:variant>
        <vt:lpstr>Naslov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2682</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Tamara Pečar</cp:lastModifiedBy>
  <cp:revision>3</cp:revision>
  <cp:lastPrinted>2013-11-06T08:46:00Z</cp:lastPrinted>
  <dcterms:created xsi:type="dcterms:W3CDTF">2022-11-28T14:18:00Z</dcterms:created>
  <dcterms:modified xsi:type="dcterms:W3CDTF">2022-11-29T07:27:00Z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